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CC65E2" w:rsidRPr="00CC65E2">
        <w:rPr>
          <w:rFonts w:ascii="Times New Roman" w:hAnsi="Times New Roman" w:cs="Times New Roman"/>
          <w:b/>
        </w:rPr>
        <w:t>pieczywa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612754">
        <w:rPr>
          <w:rFonts w:ascii="Times New Roman" w:hAnsi="Times New Roman" w:cs="Times New Roman"/>
        </w:rPr>
        <w:t>codziennie w dni powszednie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383BAF"/>
    <w:rsid w:val="004A564B"/>
    <w:rsid w:val="004C16EE"/>
    <w:rsid w:val="005545EB"/>
    <w:rsid w:val="005D1B5C"/>
    <w:rsid w:val="00612754"/>
    <w:rsid w:val="006647D0"/>
    <w:rsid w:val="006E609E"/>
    <w:rsid w:val="00843475"/>
    <w:rsid w:val="00B04998"/>
    <w:rsid w:val="00C35F17"/>
    <w:rsid w:val="00CC65E2"/>
    <w:rsid w:val="00DE18A9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2015-01-22T09:44:00Z</dcterms:created>
  <dcterms:modified xsi:type="dcterms:W3CDTF">2015-01-23T09:11:00Z</dcterms:modified>
</cp:coreProperties>
</file>