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AC03E5" w:rsidRPr="00AC03E5">
        <w:rPr>
          <w:rFonts w:ascii="Times New Roman" w:hAnsi="Times New Roman" w:cs="Times New Roman"/>
          <w:b/>
        </w:rPr>
        <w:t>nabiału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AC03E5">
        <w:rPr>
          <w:rFonts w:ascii="Times New Roman" w:hAnsi="Times New Roman" w:cs="Times New Roman"/>
        </w:rPr>
        <w:t>3 razy w tygodniu we wtorki, czwartki i soboty</w:t>
      </w:r>
      <w:r w:rsidR="00612754">
        <w:rPr>
          <w:rFonts w:ascii="Times New Roman" w:hAnsi="Times New Roman" w:cs="Times New Roman"/>
        </w:rPr>
        <w:t xml:space="preserve"> do godz.06.3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22396C"/>
    <w:rsid w:val="002274E7"/>
    <w:rsid w:val="00383BAF"/>
    <w:rsid w:val="004A564B"/>
    <w:rsid w:val="004C16EE"/>
    <w:rsid w:val="005545EB"/>
    <w:rsid w:val="005D1B5C"/>
    <w:rsid w:val="00612754"/>
    <w:rsid w:val="006E609E"/>
    <w:rsid w:val="00843475"/>
    <w:rsid w:val="00AC03E5"/>
    <w:rsid w:val="00B04998"/>
    <w:rsid w:val="00C35F17"/>
    <w:rsid w:val="00DE18A9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2015-01-22T09:44:00Z</dcterms:created>
  <dcterms:modified xsi:type="dcterms:W3CDTF">2015-01-23T09:09:00Z</dcterms:modified>
</cp:coreProperties>
</file>