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15267A">
        <w:rPr>
          <w:rFonts w:ascii="Times New Roman" w:hAnsi="Times New Roman" w:cs="Times New Roman"/>
        </w:rPr>
        <w:t>…………………</w:t>
      </w:r>
      <w:r w:rsidR="00FD190D">
        <w:rPr>
          <w:rFonts w:ascii="Times New Roman" w:hAnsi="Times New Roman" w:cs="Times New Roman"/>
        </w:rPr>
        <w:t>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15267A">
        <w:rPr>
          <w:rFonts w:ascii="Times New Roman" w:hAnsi="Times New Roman" w:cs="Times New Roman"/>
          <w:b/>
        </w:rPr>
        <w:t>………………….</w:t>
      </w:r>
      <w:r w:rsidRPr="00FD190D">
        <w:rPr>
          <w:rFonts w:ascii="Times New Roman" w:hAnsi="Times New Roman" w:cs="Times New Roman"/>
          <w:b/>
        </w:rPr>
        <w:t xml:space="preserve"> </w:t>
      </w:r>
      <w:r w:rsidRPr="00A95C3E">
        <w:rPr>
          <w:rFonts w:ascii="Times New Roman" w:hAnsi="Times New Roman" w:cs="Times New Roman"/>
        </w:rPr>
        <w:t>r. w</w:t>
      </w:r>
      <w:r w:rsidRPr="00383BAF">
        <w:rPr>
          <w:rFonts w:ascii="Times New Roman" w:hAnsi="Times New Roman" w:cs="Times New Roman"/>
        </w:rPr>
        <w:t xml:space="preserve">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15267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</w:t>
      </w:r>
      <w:r w:rsidR="0015267A">
        <w:rPr>
          <w:rFonts w:ascii="Times New Roman" w:hAnsi="Times New Roman" w:cs="Times New Roman"/>
        </w:rPr>
        <w:t>……………………………………….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042E91">
        <w:rPr>
          <w:rFonts w:ascii="Times New Roman" w:hAnsi="Times New Roman" w:cs="Times New Roman"/>
          <w:b/>
        </w:rPr>
        <w:t>przetworów mlecznych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15267A">
        <w:rPr>
          <w:rFonts w:ascii="Times New Roman" w:hAnsi="Times New Roman" w:cs="Times New Roman"/>
          <w:b/>
        </w:rPr>
        <w:t>………………..</w:t>
      </w:r>
      <w:r w:rsidR="00FD190D" w:rsidRPr="00FD190D">
        <w:rPr>
          <w:rFonts w:ascii="Times New Roman" w:hAnsi="Times New Roman" w:cs="Times New Roman"/>
          <w:b/>
        </w:rPr>
        <w:t xml:space="preserve"> </w:t>
      </w:r>
      <w:r w:rsidR="00FD190D" w:rsidRPr="00A95C3E">
        <w:rPr>
          <w:rFonts w:ascii="Times New Roman" w:hAnsi="Times New Roman" w:cs="Times New Roman"/>
        </w:rPr>
        <w:t xml:space="preserve">zł </w:t>
      </w:r>
      <w:r w:rsidRPr="00383BAF">
        <w:rPr>
          <w:rFonts w:ascii="Times New Roman" w:hAnsi="Times New Roman" w:cs="Times New Roman"/>
        </w:rPr>
        <w:t xml:space="preserve">/słownie </w:t>
      </w:r>
      <w:r w:rsidR="0015267A">
        <w:rPr>
          <w:rFonts w:ascii="Times New Roman" w:hAnsi="Times New Roman" w:cs="Times New Roman"/>
          <w:bCs/>
        </w:rPr>
        <w:t>…………………………………..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15267A">
        <w:rPr>
          <w:rFonts w:ascii="Times New Roman" w:hAnsi="Times New Roman" w:cs="Times New Roman"/>
          <w:b/>
          <w:bCs/>
        </w:rPr>
        <w:t>…………..</w:t>
      </w:r>
      <w:r w:rsidR="00FD190D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</w:t>
      </w:r>
      <w:r w:rsidR="00FD190D">
        <w:rPr>
          <w:rFonts w:ascii="Times New Roman" w:hAnsi="Times New Roman" w:cs="Times New Roman"/>
        </w:rPr>
        <w:t xml:space="preserve">               </w:t>
      </w:r>
      <w:r w:rsidRPr="00383BAF">
        <w:rPr>
          <w:rFonts w:ascii="Times New Roman" w:hAnsi="Times New Roman" w:cs="Times New Roman"/>
        </w:rPr>
        <w:t>/ słownie</w:t>
      </w:r>
      <w:r w:rsidR="00FD190D">
        <w:rPr>
          <w:rFonts w:ascii="Times New Roman" w:hAnsi="Times New Roman" w:cs="Times New Roman"/>
        </w:rPr>
        <w:t>:</w:t>
      </w:r>
      <w:r w:rsidRPr="00383BAF">
        <w:rPr>
          <w:rFonts w:ascii="Times New Roman" w:hAnsi="Times New Roman" w:cs="Times New Roman"/>
        </w:rPr>
        <w:t xml:space="preserve"> </w:t>
      </w:r>
      <w:r w:rsidR="0015267A">
        <w:rPr>
          <w:rFonts w:ascii="Times New Roman" w:hAnsi="Times New Roman" w:cs="Times New Roman"/>
          <w:bCs/>
        </w:rPr>
        <w:t>………………………………….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 xml:space="preserve">raz w tygodniu w </w:t>
      </w:r>
      <w:r w:rsidR="00AC03E5">
        <w:rPr>
          <w:rFonts w:ascii="Times New Roman" w:hAnsi="Times New Roman" w:cs="Times New Roman"/>
        </w:rPr>
        <w:t xml:space="preserve">czwartki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15267A">
        <w:rPr>
          <w:rFonts w:ascii="Times New Roman" w:hAnsi="Times New Roman" w:cs="Times New Roman"/>
          <w:b/>
          <w:bCs/>
        </w:rPr>
        <w:t>…………………</w:t>
      </w:r>
      <w:r w:rsidR="00FD190D">
        <w:rPr>
          <w:rFonts w:ascii="Times New Roman" w:hAnsi="Times New Roman" w:cs="Times New Roman"/>
          <w:b/>
          <w:bCs/>
        </w:rPr>
        <w:t xml:space="preserve"> </w:t>
      </w:r>
      <w:r w:rsidR="00FD190D" w:rsidRPr="00A95C3E">
        <w:rPr>
          <w:rFonts w:ascii="Times New Roman" w:hAnsi="Times New Roman" w:cs="Times New Roman"/>
          <w:bCs/>
        </w:rPr>
        <w:t>r</w:t>
      </w:r>
      <w:r w:rsidR="00FD190D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 do dnia </w:t>
      </w:r>
      <w:r w:rsidR="0015267A">
        <w:rPr>
          <w:rFonts w:ascii="Times New Roman" w:hAnsi="Times New Roman" w:cs="Times New Roman"/>
          <w:b/>
          <w:bCs/>
        </w:rPr>
        <w:t>…………………….</w:t>
      </w:r>
      <w:r w:rsidR="00FD190D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>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15267A"/>
    <w:rsid w:val="0022396C"/>
    <w:rsid w:val="002274E7"/>
    <w:rsid w:val="00383BAF"/>
    <w:rsid w:val="004A564B"/>
    <w:rsid w:val="004C16EE"/>
    <w:rsid w:val="005545EB"/>
    <w:rsid w:val="005D1B5C"/>
    <w:rsid w:val="00612754"/>
    <w:rsid w:val="00615DAA"/>
    <w:rsid w:val="006E609E"/>
    <w:rsid w:val="00843475"/>
    <w:rsid w:val="00A95C3E"/>
    <w:rsid w:val="00AC03E5"/>
    <w:rsid w:val="00B04998"/>
    <w:rsid w:val="00B23822"/>
    <w:rsid w:val="00C35F17"/>
    <w:rsid w:val="00D72AF8"/>
    <w:rsid w:val="00DE18A9"/>
    <w:rsid w:val="00E251C5"/>
    <w:rsid w:val="00E550E4"/>
    <w:rsid w:val="00EC4014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cp:lastPrinted>2016-01-25T07:44:00Z</cp:lastPrinted>
  <dcterms:created xsi:type="dcterms:W3CDTF">2015-01-22T09:44:00Z</dcterms:created>
  <dcterms:modified xsi:type="dcterms:W3CDTF">2016-01-25T07:44:00Z</dcterms:modified>
</cp:coreProperties>
</file>