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BAF" w:rsidRPr="0022396C" w:rsidRDefault="00383BAF" w:rsidP="0022396C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383BAF">
        <w:rPr>
          <w:rFonts w:ascii="Times New Roman" w:hAnsi="Times New Roman" w:cs="Times New Roman"/>
          <w:b/>
        </w:rPr>
        <w:t>U M O W A      D O S T A W Y</w:t>
      </w:r>
    </w:p>
    <w:p w:rsidR="00383BAF" w:rsidRPr="00383BAF" w:rsidRDefault="00383BAF" w:rsidP="0022396C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383BAF">
        <w:rPr>
          <w:rFonts w:ascii="Times New Roman" w:hAnsi="Times New Roman" w:cs="Times New Roman"/>
        </w:rPr>
        <w:t xml:space="preserve">zawarta na podstawie protokółu postępowania </w:t>
      </w:r>
    </w:p>
    <w:p w:rsidR="00383BAF" w:rsidRPr="00383BAF" w:rsidRDefault="00383BAF" w:rsidP="0022396C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383BAF">
        <w:rPr>
          <w:rFonts w:ascii="Times New Roman" w:hAnsi="Times New Roman" w:cs="Times New Roman"/>
        </w:rPr>
        <w:t xml:space="preserve">z dnia </w:t>
      </w:r>
      <w:r w:rsidR="00B855F7">
        <w:rPr>
          <w:rFonts w:ascii="Times New Roman" w:hAnsi="Times New Roman" w:cs="Times New Roman"/>
        </w:rPr>
        <w:t>…………………</w:t>
      </w:r>
      <w:r w:rsidR="008F0587">
        <w:rPr>
          <w:rFonts w:ascii="Times New Roman" w:hAnsi="Times New Roman" w:cs="Times New Roman"/>
        </w:rPr>
        <w:t>.</w:t>
      </w:r>
    </w:p>
    <w:p w:rsidR="00383BAF" w:rsidRPr="00383BAF" w:rsidRDefault="00383BAF" w:rsidP="0022396C">
      <w:pPr>
        <w:spacing w:after="0" w:line="360" w:lineRule="auto"/>
        <w:rPr>
          <w:rFonts w:ascii="Times New Roman" w:hAnsi="Times New Roman" w:cs="Times New Roman"/>
        </w:rPr>
      </w:pPr>
    </w:p>
    <w:p w:rsidR="00383BAF" w:rsidRPr="00383BAF" w:rsidRDefault="00383BAF" w:rsidP="0022396C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383BAF">
        <w:rPr>
          <w:rFonts w:ascii="Times New Roman" w:hAnsi="Times New Roman" w:cs="Times New Roman"/>
        </w:rPr>
        <w:t xml:space="preserve">Umowa została zawarta w dniu </w:t>
      </w:r>
      <w:r w:rsidR="00B855F7">
        <w:rPr>
          <w:rFonts w:ascii="Times New Roman" w:hAnsi="Times New Roman" w:cs="Times New Roman"/>
          <w:b/>
        </w:rPr>
        <w:t>………………..</w:t>
      </w:r>
      <w:r w:rsidRPr="008F0587">
        <w:rPr>
          <w:rFonts w:ascii="Times New Roman" w:hAnsi="Times New Roman" w:cs="Times New Roman"/>
          <w:b/>
        </w:rPr>
        <w:t>.</w:t>
      </w:r>
      <w:r w:rsidRPr="00383BAF">
        <w:rPr>
          <w:rFonts w:ascii="Times New Roman" w:hAnsi="Times New Roman" w:cs="Times New Roman"/>
        </w:rPr>
        <w:t xml:space="preserve"> w Olecku Kolonia  pomiędzy </w:t>
      </w:r>
      <w:r w:rsidRPr="00383BAF">
        <w:rPr>
          <w:rFonts w:ascii="Times New Roman" w:hAnsi="Times New Roman" w:cs="Times New Roman"/>
          <w:b/>
        </w:rPr>
        <w:t>Samodzielnym Publicznym Zespołem Zakładów Opieki Długoterminowej Olecko Kolonia 4, 19-400 Olecko</w:t>
      </w:r>
      <w:r w:rsidRPr="00383BAF">
        <w:rPr>
          <w:rFonts w:ascii="Times New Roman" w:hAnsi="Times New Roman" w:cs="Times New Roman"/>
        </w:rPr>
        <w:t xml:space="preserve"> zwanym w dalszej części umowy Z</w:t>
      </w:r>
      <w:r w:rsidRPr="00383BAF">
        <w:rPr>
          <w:rFonts w:ascii="Times New Roman" w:hAnsi="Times New Roman" w:cs="Times New Roman"/>
          <w:b/>
          <w:bCs/>
        </w:rPr>
        <w:t>amawiającym</w:t>
      </w:r>
      <w:r w:rsidRPr="00383BAF">
        <w:rPr>
          <w:rFonts w:ascii="Times New Roman" w:hAnsi="Times New Roman" w:cs="Times New Roman"/>
        </w:rPr>
        <w:t xml:space="preserve">  w imieniu, którego działają:</w:t>
      </w:r>
    </w:p>
    <w:p w:rsidR="00383BAF" w:rsidRPr="00383BAF" w:rsidRDefault="00383BAF" w:rsidP="0022396C">
      <w:pPr>
        <w:spacing w:after="0" w:line="360" w:lineRule="auto"/>
        <w:rPr>
          <w:rFonts w:ascii="Times New Roman" w:hAnsi="Times New Roman" w:cs="Times New Roman"/>
        </w:rPr>
      </w:pPr>
      <w:r w:rsidRPr="00383BAF">
        <w:rPr>
          <w:rFonts w:ascii="Times New Roman" w:hAnsi="Times New Roman" w:cs="Times New Roman"/>
        </w:rPr>
        <w:t xml:space="preserve"> 1. Dyrektor – Emilia Urbanowicz</w:t>
      </w:r>
    </w:p>
    <w:p w:rsidR="00383BAF" w:rsidRPr="00383BAF" w:rsidRDefault="00383BAF" w:rsidP="0022396C">
      <w:pPr>
        <w:spacing w:after="0" w:line="360" w:lineRule="auto"/>
        <w:rPr>
          <w:rFonts w:ascii="Times New Roman" w:hAnsi="Times New Roman" w:cs="Times New Roman"/>
          <w:b/>
          <w:bCs/>
        </w:rPr>
      </w:pPr>
      <w:r w:rsidRPr="00383BAF">
        <w:rPr>
          <w:rFonts w:ascii="Times New Roman" w:hAnsi="Times New Roman" w:cs="Times New Roman"/>
        </w:rPr>
        <w:t xml:space="preserve">a </w:t>
      </w:r>
      <w:r w:rsidR="00B855F7">
        <w:rPr>
          <w:rFonts w:ascii="Times New Roman" w:hAnsi="Times New Roman" w:cs="Times New Roman"/>
          <w:b/>
          <w:bCs/>
        </w:rPr>
        <w:t>………………………………………………………………………………………..</w:t>
      </w:r>
      <w:r w:rsidR="008F0587">
        <w:rPr>
          <w:rFonts w:ascii="Times New Roman" w:hAnsi="Times New Roman" w:cs="Times New Roman"/>
          <w:b/>
          <w:bCs/>
        </w:rPr>
        <w:t xml:space="preserve">                </w:t>
      </w:r>
    </w:p>
    <w:p w:rsidR="00383BAF" w:rsidRPr="00383BAF" w:rsidRDefault="00383BAF" w:rsidP="0022396C">
      <w:pPr>
        <w:spacing w:after="0" w:line="360" w:lineRule="auto"/>
        <w:rPr>
          <w:rFonts w:ascii="Times New Roman" w:hAnsi="Times New Roman" w:cs="Times New Roman"/>
        </w:rPr>
      </w:pPr>
      <w:r w:rsidRPr="00383BAF">
        <w:rPr>
          <w:rFonts w:ascii="Times New Roman" w:hAnsi="Times New Roman" w:cs="Times New Roman"/>
        </w:rPr>
        <w:t xml:space="preserve">zwanym dalej w treści umowy </w:t>
      </w:r>
      <w:r w:rsidRPr="00383BAF">
        <w:rPr>
          <w:rFonts w:ascii="Times New Roman" w:hAnsi="Times New Roman" w:cs="Times New Roman"/>
          <w:b/>
          <w:bCs/>
        </w:rPr>
        <w:t xml:space="preserve">Wykonawcą </w:t>
      </w:r>
      <w:r w:rsidRPr="00383BAF">
        <w:rPr>
          <w:rFonts w:ascii="Times New Roman" w:hAnsi="Times New Roman" w:cs="Times New Roman"/>
        </w:rPr>
        <w:t>w imieniu, którego działają:</w:t>
      </w:r>
    </w:p>
    <w:p w:rsidR="00383BAF" w:rsidRPr="00383BAF" w:rsidRDefault="00383BAF" w:rsidP="0022396C">
      <w:pPr>
        <w:spacing w:after="0" w:line="360" w:lineRule="auto"/>
        <w:rPr>
          <w:rFonts w:ascii="Times New Roman" w:hAnsi="Times New Roman" w:cs="Times New Roman"/>
        </w:rPr>
      </w:pPr>
      <w:r w:rsidRPr="00383BAF">
        <w:rPr>
          <w:rFonts w:ascii="Times New Roman" w:hAnsi="Times New Roman" w:cs="Times New Roman"/>
        </w:rPr>
        <w:t xml:space="preserve">1. ………………………………………….. </w:t>
      </w:r>
    </w:p>
    <w:p w:rsidR="00383BAF" w:rsidRPr="00383BAF" w:rsidRDefault="00383BAF" w:rsidP="0022396C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383BAF">
        <w:rPr>
          <w:rFonts w:ascii="Times New Roman" w:hAnsi="Times New Roman" w:cs="Times New Roman"/>
        </w:rPr>
        <w:t xml:space="preserve">§ 1 </w:t>
      </w:r>
    </w:p>
    <w:p w:rsidR="00383BAF" w:rsidRPr="0022396C" w:rsidRDefault="00383BAF" w:rsidP="0022396C">
      <w:pPr>
        <w:numPr>
          <w:ilvl w:val="0"/>
          <w:numId w:val="1"/>
        </w:numPr>
        <w:tabs>
          <w:tab w:val="clear" w:pos="720"/>
          <w:tab w:val="num" w:pos="36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 w:rsidRPr="00383BAF">
        <w:rPr>
          <w:rFonts w:ascii="Times New Roman" w:hAnsi="Times New Roman" w:cs="Times New Roman"/>
        </w:rPr>
        <w:t xml:space="preserve">Wykonawca oświadcza, że dostarczy zamawiającemu do Samodzielnego Publicznego Zespołu Zakładów Opieki Długoterminowej w Olecku Kolonia, 19-400 Olecko dostawę </w:t>
      </w:r>
      <w:r w:rsidR="00691425">
        <w:rPr>
          <w:rFonts w:ascii="Times New Roman" w:hAnsi="Times New Roman" w:cs="Times New Roman"/>
          <w:b/>
        </w:rPr>
        <w:t xml:space="preserve">drobiu </w:t>
      </w:r>
      <w:r w:rsidR="007631C0">
        <w:rPr>
          <w:rFonts w:ascii="Times New Roman" w:hAnsi="Times New Roman" w:cs="Times New Roman"/>
          <w:b/>
        </w:rPr>
        <w:t xml:space="preserve">                      </w:t>
      </w:r>
      <w:r w:rsidR="00691425">
        <w:rPr>
          <w:rFonts w:ascii="Times New Roman" w:hAnsi="Times New Roman" w:cs="Times New Roman"/>
          <w:b/>
        </w:rPr>
        <w:t>i</w:t>
      </w:r>
      <w:r w:rsidR="007631C0">
        <w:rPr>
          <w:rFonts w:ascii="Times New Roman" w:hAnsi="Times New Roman" w:cs="Times New Roman"/>
          <w:b/>
        </w:rPr>
        <w:t xml:space="preserve"> </w:t>
      </w:r>
      <w:r w:rsidR="00691425">
        <w:rPr>
          <w:rFonts w:ascii="Times New Roman" w:hAnsi="Times New Roman" w:cs="Times New Roman"/>
          <w:b/>
        </w:rPr>
        <w:t xml:space="preserve"> podrobów drobiowych</w:t>
      </w:r>
      <w:r w:rsidRPr="00383BAF">
        <w:rPr>
          <w:rFonts w:ascii="Times New Roman" w:hAnsi="Times New Roman" w:cs="Times New Roman"/>
        </w:rPr>
        <w:t xml:space="preserve"> zgodnie ze złożoną ofertą za cenę brutto wszystkich pozycji</w:t>
      </w:r>
      <w:r w:rsidRPr="00383BAF">
        <w:rPr>
          <w:rFonts w:ascii="Times New Roman" w:hAnsi="Times New Roman" w:cs="Times New Roman"/>
          <w:color w:val="FF0000"/>
        </w:rPr>
        <w:t xml:space="preserve"> </w:t>
      </w:r>
      <w:r w:rsidR="00B855F7">
        <w:rPr>
          <w:rFonts w:ascii="Times New Roman" w:hAnsi="Times New Roman" w:cs="Times New Roman"/>
          <w:b/>
        </w:rPr>
        <w:t>………………..</w:t>
      </w:r>
      <w:r w:rsidR="008F0587" w:rsidRPr="008F0587">
        <w:rPr>
          <w:rFonts w:ascii="Times New Roman" w:hAnsi="Times New Roman" w:cs="Times New Roman"/>
          <w:b/>
        </w:rPr>
        <w:t xml:space="preserve"> </w:t>
      </w:r>
      <w:r w:rsidR="008F0587" w:rsidRPr="007631C0">
        <w:rPr>
          <w:rFonts w:ascii="Times New Roman" w:hAnsi="Times New Roman" w:cs="Times New Roman"/>
        </w:rPr>
        <w:t>zł</w:t>
      </w:r>
      <w:r w:rsidRPr="00383BAF">
        <w:rPr>
          <w:rFonts w:ascii="Times New Roman" w:hAnsi="Times New Roman" w:cs="Times New Roman"/>
        </w:rPr>
        <w:t xml:space="preserve"> /słownie </w:t>
      </w:r>
      <w:r w:rsidR="00B855F7">
        <w:rPr>
          <w:rFonts w:ascii="Times New Roman" w:hAnsi="Times New Roman" w:cs="Times New Roman"/>
          <w:bCs/>
        </w:rPr>
        <w:t>…………………………..</w:t>
      </w:r>
      <w:r w:rsidRPr="00383BAF">
        <w:rPr>
          <w:rFonts w:ascii="Times New Roman" w:hAnsi="Times New Roman" w:cs="Times New Roman"/>
          <w:b/>
          <w:bCs/>
        </w:rPr>
        <w:t xml:space="preserve"> </w:t>
      </w:r>
      <w:r w:rsidRPr="00383BAF">
        <w:rPr>
          <w:rFonts w:ascii="Times New Roman" w:hAnsi="Times New Roman" w:cs="Times New Roman"/>
        </w:rPr>
        <w:t xml:space="preserve">/ w tym podatek od towarów i usług </w:t>
      </w:r>
      <w:proofErr w:type="spellStart"/>
      <w:r w:rsidRPr="00383BAF">
        <w:rPr>
          <w:rFonts w:ascii="Times New Roman" w:hAnsi="Times New Roman" w:cs="Times New Roman"/>
        </w:rPr>
        <w:t>Vat</w:t>
      </w:r>
      <w:proofErr w:type="spellEnd"/>
      <w:r w:rsidRPr="00383BAF">
        <w:rPr>
          <w:rFonts w:ascii="Times New Roman" w:hAnsi="Times New Roman" w:cs="Times New Roman"/>
        </w:rPr>
        <w:t xml:space="preserve"> </w:t>
      </w:r>
      <w:r w:rsidR="00B855F7">
        <w:rPr>
          <w:rFonts w:ascii="Times New Roman" w:hAnsi="Times New Roman" w:cs="Times New Roman"/>
          <w:b/>
          <w:bCs/>
        </w:rPr>
        <w:t>……………………</w:t>
      </w:r>
      <w:r w:rsidRPr="00383BAF">
        <w:rPr>
          <w:rFonts w:ascii="Times New Roman" w:hAnsi="Times New Roman" w:cs="Times New Roman"/>
          <w:b/>
          <w:bCs/>
        </w:rPr>
        <w:t xml:space="preserve"> </w:t>
      </w:r>
      <w:r w:rsidRPr="00383BAF">
        <w:rPr>
          <w:rFonts w:ascii="Times New Roman" w:hAnsi="Times New Roman" w:cs="Times New Roman"/>
          <w:bCs/>
        </w:rPr>
        <w:t>zł</w:t>
      </w:r>
      <w:r w:rsidRPr="00383BAF">
        <w:rPr>
          <w:rFonts w:ascii="Times New Roman" w:hAnsi="Times New Roman" w:cs="Times New Roman"/>
        </w:rPr>
        <w:t xml:space="preserve"> / słownie</w:t>
      </w:r>
      <w:r w:rsidR="008F0587">
        <w:rPr>
          <w:rFonts w:ascii="Times New Roman" w:hAnsi="Times New Roman" w:cs="Times New Roman"/>
        </w:rPr>
        <w:t>:</w:t>
      </w:r>
      <w:r w:rsidRPr="00383BAF">
        <w:rPr>
          <w:rFonts w:ascii="Times New Roman" w:hAnsi="Times New Roman" w:cs="Times New Roman"/>
        </w:rPr>
        <w:t xml:space="preserve"> </w:t>
      </w:r>
      <w:r w:rsidR="00B855F7">
        <w:rPr>
          <w:rFonts w:ascii="Times New Roman" w:hAnsi="Times New Roman" w:cs="Times New Roman"/>
          <w:bCs/>
        </w:rPr>
        <w:t>……………………………..</w:t>
      </w:r>
      <w:r w:rsidRPr="00383BAF">
        <w:rPr>
          <w:rFonts w:ascii="Times New Roman" w:hAnsi="Times New Roman" w:cs="Times New Roman"/>
        </w:rPr>
        <w:t>/</w:t>
      </w:r>
      <w:r w:rsidR="008F0587">
        <w:rPr>
          <w:rFonts w:ascii="Times New Roman" w:hAnsi="Times New Roman" w:cs="Times New Roman"/>
        </w:rPr>
        <w:t>.</w:t>
      </w:r>
      <w:r w:rsidRPr="00383BAF">
        <w:rPr>
          <w:rFonts w:ascii="Times New Roman" w:hAnsi="Times New Roman" w:cs="Times New Roman"/>
        </w:rPr>
        <w:t xml:space="preserve">   </w:t>
      </w:r>
    </w:p>
    <w:p w:rsidR="00383BAF" w:rsidRPr="00383BAF" w:rsidRDefault="00383BAF" w:rsidP="0022396C">
      <w:pPr>
        <w:numPr>
          <w:ilvl w:val="0"/>
          <w:numId w:val="1"/>
        </w:numPr>
        <w:tabs>
          <w:tab w:val="clear" w:pos="720"/>
          <w:tab w:val="left" w:pos="284"/>
          <w:tab w:val="num" w:pos="36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 w:rsidRPr="00383BAF">
        <w:rPr>
          <w:rFonts w:ascii="Times New Roman" w:hAnsi="Times New Roman" w:cs="Times New Roman"/>
        </w:rPr>
        <w:t xml:space="preserve">Ilość zamawianego asortymentu podanego w formularzu ofertowym może ulec zmianie </w:t>
      </w:r>
      <w:r w:rsidR="0022396C">
        <w:rPr>
          <w:rFonts w:ascii="Times New Roman" w:hAnsi="Times New Roman" w:cs="Times New Roman"/>
        </w:rPr>
        <w:t xml:space="preserve">                        </w:t>
      </w:r>
      <w:r w:rsidRPr="00383BAF">
        <w:rPr>
          <w:rFonts w:ascii="Times New Roman" w:hAnsi="Times New Roman" w:cs="Times New Roman"/>
        </w:rPr>
        <w:t>w zależności od potrzeb zamawiającego w czasie obowiązywania umowy.</w:t>
      </w:r>
    </w:p>
    <w:p w:rsidR="0022396C" w:rsidRDefault="0022396C" w:rsidP="0022396C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383BAF" w:rsidRPr="00383BAF" w:rsidRDefault="00383BAF" w:rsidP="0022396C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383BAF">
        <w:rPr>
          <w:rFonts w:ascii="Times New Roman" w:hAnsi="Times New Roman" w:cs="Times New Roman"/>
        </w:rPr>
        <w:t>§ 2</w:t>
      </w:r>
    </w:p>
    <w:p w:rsidR="00383BAF" w:rsidRPr="0022396C" w:rsidRDefault="00383BAF" w:rsidP="0022396C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383BAF">
        <w:rPr>
          <w:rFonts w:ascii="Times New Roman" w:hAnsi="Times New Roman" w:cs="Times New Roman"/>
        </w:rPr>
        <w:t>Dostawa zostanie zrealizowana w terminie 12 miesięcy od dnia podpisania umowy.</w:t>
      </w:r>
    </w:p>
    <w:p w:rsidR="000459FE" w:rsidRPr="0024595B" w:rsidRDefault="000459FE" w:rsidP="0022396C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4595B">
        <w:rPr>
          <w:rFonts w:ascii="Times New Roman" w:hAnsi="Times New Roman" w:cs="Times New Roman"/>
        </w:rPr>
        <w:t xml:space="preserve">Towar będzie dostarczany systematycznie wg zapotrzebowania Zamawiającego w czasie trwania umowy  - </w:t>
      </w:r>
      <w:r w:rsidR="00042E91">
        <w:rPr>
          <w:rFonts w:ascii="Times New Roman" w:hAnsi="Times New Roman" w:cs="Times New Roman"/>
        </w:rPr>
        <w:t xml:space="preserve">raz w tygodniu w </w:t>
      </w:r>
      <w:r w:rsidR="00691425">
        <w:rPr>
          <w:rFonts w:ascii="Times New Roman" w:hAnsi="Times New Roman" w:cs="Times New Roman"/>
        </w:rPr>
        <w:t>czwartki</w:t>
      </w:r>
      <w:r w:rsidR="00411210">
        <w:rPr>
          <w:rFonts w:ascii="Times New Roman" w:hAnsi="Times New Roman" w:cs="Times New Roman"/>
        </w:rPr>
        <w:t xml:space="preserve"> </w:t>
      </w:r>
      <w:r w:rsidR="00AC03E5">
        <w:rPr>
          <w:rFonts w:ascii="Times New Roman" w:hAnsi="Times New Roman" w:cs="Times New Roman"/>
        </w:rPr>
        <w:t xml:space="preserve"> </w:t>
      </w:r>
      <w:r w:rsidR="00042E91">
        <w:rPr>
          <w:rFonts w:ascii="Times New Roman" w:hAnsi="Times New Roman" w:cs="Times New Roman"/>
        </w:rPr>
        <w:t>do godz.12.0</w:t>
      </w:r>
      <w:r w:rsidRPr="0024595B">
        <w:rPr>
          <w:rFonts w:ascii="Times New Roman" w:hAnsi="Times New Roman" w:cs="Times New Roman"/>
        </w:rPr>
        <w:t xml:space="preserve">0. </w:t>
      </w:r>
    </w:p>
    <w:p w:rsidR="00383BAF" w:rsidRPr="00383BAF" w:rsidRDefault="00383BAF" w:rsidP="0022396C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383BAF">
        <w:rPr>
          <w:rFonts w:ascii="Times New Roman" w:hAnsi="Times New Roman" w:cs="Times New Roman"/>
          <w:color w:val="000000"/>
        </w:rPr>
        <w:t>Wykonawca odpowiada za uszkodzenia dostawy powstałe w czasie transportu.</w:t>
      </w:r>
    </w:p>
    <w:p w:rsidR="0022396C" w:rsidRDefault="0022396C" w:rsidP="0022396C">
      <w:pPr>
        <w:spacing w:after="0" w:line="360" w:lineRule="auto"/>
        <w:rPr>
          <w:rFonts w:ascii="Times New Roman" w:hAnsi="Times New Roman" w:cs="Times New Roman"/>
        </w:rPr>
      </w:pPr>
    </w:p>
    <w:p w:rsidR="00383BAF" w:rsidRPr="00383BAF" w:rsidRDefault="00383BAF" w:rsidP="0022396C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383BAF">
        <w:rPr>
          <w:rFonts w:ascii="Times New Roman" w:hAnsi="Times New Roman" w:cs="Times New Roman"/>
        </w:rPr>
        <w:t>§ 3</w:t>
      </w:r>
    </w:p>
    <w:p w:rsidR="00383BAF" w:rsidRPr="00383BAF" w:rsidRDefault="00383BAF" w:rsidP="0022396C">
      <w:pPr>
        <w:tabs>
          <w:tab w:val="left" w:pos="3258"/>
        </w:tabs>
        <w:spacing w:after="0" w:line="360" w:lineRule="auto"/>
        <w:rPr>
          <w:rFonts w:ascii="Times New Roman" w:hAnsi="Times New Roman" w:cs="Times New Roman"/>
        </w:rPr>
      </w:pPr>
      <w:r w:rsidRPr="00383BAF">
        <w:rPr>
          <w:rFonts w:ascii="Times New Roman" w:hAnsi="Times New Roman" w:cs="Times New Roman"/>
        </w:rPr>
        <w:t xml:space="preserve">Płatność zostanie zrealizowana poleceniem przelewu na rachunek bankowy wykonawcy w terminie </w:t>
      </w:r>
      <w:r w:rsidR="007631C0">
        <w:rPr>
          <w:rFonts w:ascii="Times New Roman" w:hAnsi="Times New Roman" w:cs="Times New Roman"/>
        </w:rPr>
        <w:t xml:space="preserve"> </w:t>
      </w:r>
      <w:r w:rsidRPr="00383BAF">
        <w:rPr>
          <w:rFonts w:ascii="Times New Roman" w:hAnsi="Times New Roman" w:cs="Times New Roman"/>
        </w:rPr>
        <w:t>14 dni od dnia dostarczenia faktury.</w:t>
      </w:r>
    </w:p>
    <w:p w:rsidR="00E550E4" w:rsidRDefault="00E550E4" w:rsidP="0022396C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383BAF" w:rsidRPr="00383BAF" w:rsidRDefault="00383BAF" w:rsidP="0022396C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383BAF">
        <w:rPr>
          <w:rFonts w:ascii="Times New Roman" w:hAnsi="Times New Roman" w:cs="Times New Roman"/>
        </w:rPr>
        <w:t>§ 4</w:t>
      </w:r>
    </w:p>
    <w:p w:rsidR="00383BAF" w:rsidRPr="00383BAF" w:rsidRDefault="00383BAF" w:rsidP="0022396C">
      <w:pPr>
        <w:numPr>
          <w:ilvl w:val="0"/>
          <w:numId w:val="3"/>
        </w:numPr>
        <w:tabs>
          <w:tab w:val="clear" w:pos="720"/>
          <w:tab w:val="num" w:pos="36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 w:rsidRPr="00383BAF">
        <w:rPr>
          <w:rFonts w:ascii="Times New Roman" w:hAnsi="Times New Roman" w:cs="Times New Roman"/>
        </w:rPr>
        <w:t xml:space="preserve">Umowa zostaje zawarta na czas określony – 12 miesięcy t. j. od dnia </w:t>
      </w:r>
      <w:r w:rsidR="00B855F7">
        <w:rPr>
          <w:rFonts w:ascii="Times New Roman" w:hAnsi="Times New Roman" w:cs="Times New Roman"/>
          <w:b/>
          <w:bCs/>
        </w:rPr>
        <w:t>……………………</w:t>
      </w:r>
      <w:r w:rsidR="008F0587">
        <w:rPr>
          <w:rFonts w:ascii="Times New Roman" w:hAnsi="Times New Roman" w:cs="Times New Roman"/>
          <w:b/>
          <w:bCs/>
        </w:rPr>
        <w:t>.</w:t>
      </w:r>
      <w:r w:rsidRPr="00383BAF">
        <w:rPr>
          <w:rFonts w:ascii="Times New Roman" w:hAnsi="Times New Roman" w:cs="Times New Roman"/>
        </w:rPr>
        <w:t xml:space="preserve"> do dnia </w:t>
      </w:r>
      <w:r w:rsidR="00B855F7">
        <w:rPr>
          <w:rFonts w:ascii="Times New Roman" w:hAnsi="Times New Roman" w:cs="Times New Roman"/>
          <w:b/>
          <w:bCs/>
        </w:rPr>
        <w:t>……………………</w:t>
      </w:r>
      <w:r w:rsidRPr="00383BAF">
        <w:rPr>
          <w:rFonts w:ascii="Times New Roman" w:hAnsi="Times New Roman" w:cs="Times New Roman"/>
        </w:rPr>
        <w:t xml:space="preserve"> roku.</w:t>
      </w:r>
    </w:p>
    <w:p w:rsidR="00383BAF" w:rsidRPr="00383BAF" w:rsidRDefault="00383BAF" w:rsidP="0022396C">
      <w:pPr>
        <w:numPr>
          <w:ilvl w:val="0"/>
          <w:numId w:val="3"/>
        </w:numPr>
        <w:tabs>
          <w:tab w:val="clear" w:pos="720"/>
          <w:tab w:val="num" w:pos="36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 w:rsidRPr="00383BAF">
        <w:rPr>
          <w:rFonts w:ascii="Times New Roman" w:hAnsi="Times New Roman" w:cs="Times New Roman"/>
        </w:rPr>
        <w:t>W razie wystąpienia istotnej zmiany okoliczności powodującej, że wykonanie umowy nie leży             w interesie publicznym, czego nie można było przewidzieć w chwili zawarcia umowy. Zam</w:t>
      </w:r>
      <w:r w:rsidR="004C16EE">
        <w:rPr>
          <w:rFonts w:ascii="Times New Roman" w:hAnsi="Times New Roman" w:cs="Times New Roman"/>
        </w:rPr>
        <w:t>awiający może odstąpić od umowy</w:t>
      </w:r>
      <w:r w:rsidRPr="00383BAF">
        <w:rPr>
          <w:rFonts w:ascii="Times New Roman" w:hAnsi="Times New Roman" w:cs="Times New Roman"/>
        </w:rPr>
        <w:t>.W takim wypadku wykonawca może żądać jedynie wynagrodzenia należnego mu z tytułu wykonania części umowy.</w:t>
      </w:r>
    </w:p>
    <w:p w:rsidR="00383BAF" w:rsidRPr="00383BAF" w:rsidRDefault="00383BAF" w:rsidP="0022396C">
      <w:pPr>
        <w:numPr>
          <w:ilvl w:val="0"/>
          <w:numId w:val="3"/>
        </w:numPr>
        <w:tabs>
          <w:tab w:val="clear" w:pos="720"/>
          <w:tab w:val="num" w:pos="36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 w:rsidRPr="00383BAF">
        <w:rPr>
          <w:rFonts w:ascii="Times New Roman" w:hAnsi="Times New Roman" w:cs="Times New Roman"/>
        </w:rPr>
        <w:lastRenderedPageBreak/>
        <w:t>Jeżeli wykonawca opóźnia się ze zrealizowaniem zamówionego przedmiotu umowy tak dalece, że nie jest prawdopodobne, aby zdążył wykonać zamówieniem w czasie umówionym, zamawiający może odstąpić od um</w:t>
      </w:r>
      <w:r w:rsidR="006E609E">
        <w:rPr>
          <w:rFonts w:ascii="Times New Roman" w:hAnsi="Times New Roman" w:cs="Times New Roman"/>
        </w:rPr>
        <w:t xml:space="preserve">owy przed zakończeniem terminu </w:t>
      </w:r>
      <w:r w:rsidRPr="00383BAF">
        <w:rPr>
          <w:rFonts w:ascii="Times New Roman" w:hAnsi="Times New Roman" w:cs="Times New Roman"/>
        </w:rPr>
        <w:t>wykonania umowy.</w:t>
      </w:r>
    </w:p>
    <w:p w:rsidR="00383BAF" w:rsidRPr="00383BAF" w:rsidRDefault="00383BAF" w:rsidP="0022396C">
      <w:pPr>
        <w:numPr>
          <w:ilvl w:val="0"/>
          <w:numId w:val="3"/>
        </w:numPr>
        <w:tabs>
          <w:tab w:val="clear" w:pos="720"/>
          <w:tab w:val="num" w:pos="36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 w:rsidRPr="00383BAF">
        <w:rPr>
          <w:rFonts w:ascii="Times New Roman" w:hAnsi="Times New Roman" w:cs="Times New Roman"/>
        </w:rPr>
        <w:t>Zamawiający może również odstąpić od umowy, jeżeli zostanie ogłoszona upadłość, likwidacja lub rozwiązanie firmy wykonawcy albo zostanie wydany nakaz zajęcia majątku wykonawcy.</w:t>
      </w:r>
    </w:p>
    <w:p w:rsidR="00383BAF" w:rsidRPr="00383BAF" w:rsidRDefault="00383BAF" w:rsidP="0022396C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383BAF" w:rsidRPr="00383BAF" w:rsidRDefault="00383BAF" w:rsidP="0022396C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383BAF">
        <w:rPr>
          <w:rFonts w:ascii="Times New Roman" w:hAnsi="Times New Roman" w:cs="Times New Roman"/>
        </w:rPr>
        <w:t>§ 5</w:t>
      </w:r>
    </w:p>
    <w:p w:rsidR="00383BAF" w:rsidRPr="00383BAF" w:rsidRDefault="00383BAF" w:rsidP="0022396C">
      <w:pPr>
        <w:spacing w:after="0" w:line="360" w:lineRule="auto"/>
        <w:rPr>
          <w:rFonts w:ascii="Times New Roman" w:hAnsi="Times New Roman" w:cs="Times New Roman"/>
        </w:rPr>
      </w:pPr>
      <w:r w:rsidRPr="00383BAF">
        <w:rPr>
          <w:rFonts w:ascii="Times New Roman" w:hAnsi="Times New Roman" w:cs="Times New Roman"/>
        </w:rPr>
        <w:t>Wszelkie zmiany niniejszej umowy wymagają pod rygorem nieważności formy pisemnej.</w:t>
      </w:r>
    </w:p>
    <w:p w:rsidR="00E550E4" w:rsidRDefault="00E550E4" w:rsidP="0022396C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383BAF" w:rsidRPr="00383BAF" w:rsidRDefault="00383BAF" w:rsidP="0022396C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383BAF">
        <w:rPr>
          <w:rFonts w:ascii="Times New Roman" w:hAnsi="Times New Roman" w:cs="Times New Roman"/>
        </w:rPr>
        <w:t>§ 6</w:t>
      </w:r>
    </w:p>
    <w:p w:rsidR="00383BAF" w:rsidRPr="00383BAF" w:rsidRDefault="00383BAF" w:rsidP="0022396C">
      <w:pPr>
        <w:numPr>
          <w:ilvl w:val="0"/>
          <w:numId w:val="4"/>
        </w:numPr>
        <w:spacing w:after="0" w:line="360" w:lineRule="auto"/>
        <w:ind w:left="284" w:hanging="360"/>
        <w:jc w:val="both"/>
        <w:rPr>
          <w:rFonts w:ascii="Times New Roman" w:hAnsi="Times New Roman" w:cs="Times New Roman"/>
        </w:rPr>
      </w:pPr>
      <w:r w:rsidRPr="00383BAF">
        <w:rPr>
          <w:rFonts w:ascii="Times New Roman" w:hAnsi="Times New Roman" w:cs="Times New Roman"/>
        </w:rPr>
        <w:t>W sprawach nie uregulowanych niniejszą umową będą miały zastosowania przepisy kodeksu cywilnego.</w:t>
      </w:r>
    </w:p>
    <w:p w:rsidR="00383BAF" w:rsidRPr="00383BAF" w:rsidRDefault="00383BAF" w:rsidP="0022396C">
      <w:pPr>
        <w:numPr>
          <w:ilvl w:val="0"/>
          <w:numId w:val="4"/>
        </w:numPr>
        <w:spacing w:after="0" w:line="360" w:lineRule="auto"/>
        <w:ind w:left="284" w:hanging="360"/>
        <w:jc w:val="both"/>
        <w:rPr>
          <w:rFonts w:ascii="Times New Roman" w:hAnsi="Times New Roman" w:cs="Times New Roman"/>
        </w:rPr>
      </w:pPr>
      <w:r w:rsidRPr="00383BAF">
        <w:rPr>
          <w:rFonts w:ascii="Times New Roman" w:hAnsi="Times New Roman" w:cs="Times New Roman"/>
        </w:rPr>
        <w:t>Ewentualnie powstałe spory z niniejszej umowy będzie rozstrzygał sąd właściwy dla siedziby zamawiającego.</w:t>
      </w:r>
    </w:p>
    <w:p w:rsidR="00383BAF" w:rsidRPr="00383BAF" w:rsidRDefault="00383BAF" w:rsidP="0022396C">
      <w:pPr>
        <w:numPr>
          <w:ilvl w:val="0"/>
          <w:numId w:val="4"/>
        </w:numPr>
        <w:spacing w:after="0" w:line="360" w:lineRule="auto"/>
        <w:ind w:left="284" w:hanging="360"/>
        <w:jc w:val="both"/>
        <w:rPr>
          <w:rFonts w:ascii="Times New Roman" w:hAnsi="Times New Roman" w:cs="Times New Roman"/>
        </w:rPr>
      </w:pPr>
      <w:r w:rsidRPr="00383BAF">
        <w:rPr>
          <w:rFonts w:ascii="Times New Roman" w:hAnsi="Times New Roman" w:cs="Times New Roman"/>
        </w:rPr>
        <w:t xml:space="preserve">Umowę sporządzono w dwóch jednobrzmiących egzemplarzach, po jednym </w:t>
      </w:r>
      <w:r w:rsidRPr="00383BAF">
        <w:rPr>
          <w:rFonts w:ascii="Times New Roman" w:hAnsi="Times New Roman" w:cs="Times New Roman"/>
        </w:rPr>
        <w:tab/>
        <w:t>dla każdej ze stron.</w:t>
      </w:r>
    </w:p>
    <w:p w:rsidR="00383BAF" w:rsidRPr="00383BAF" w:rsidRDefault="00383BAF" w:rsidP="0022396C">
      <w:pPr>
        <w:spacing w:after="0" w:line="360" w:lineRule="auto"/>
        <w:rPr>
          <w:rFonts w:ascii="Times New Roman" w:hAnsi="Times New Roman" w:cs="Times New Roman"/>
        </w:rPr>
      </w:pPr>
    </w:p>
    <w:p w:rsidR="00383BAF" w:rsidRPr="00383BAF" w:rsidRDefault="00383BAF" w:rsidP="0022396C">
      <w:pPr>
        <w:spacing w:after="0" w:line="360" w:lineRule="auto"/>
        <w:rPr>
          <w:rFonts w:ascii="Times New Roman" w:hAnsi="Times New Roman" w:cs="Times New Roman"/>
        </w:rPr>
      </w:pPr>
    </w:p>
    <w:p w:rsidR="00383BAF" w:rsidRPr="00383BAF" w:rsidRDefault="00383BAF" w:rsidP="0022396C">
      <w:pPr>
        <w:spacing w:after="0" w:line="360" w:lineRule="auto"/>
        <w:rPr>
          <w:rFonts w:ascii="Times New Roman" w:hAnsi="Times New Roman" w:cs="Times New Roman"/>
        </w:rPr>
      </w:pPr>
    </w:p>
    <w:p w:rsidR="00383BAF" w:rsidRPr="00383BAF" w:rsidRDefault="00383BAF" w:rsidP="0022396C">
      <w:pPr>
        <w:spacing w:after="0" w:line="360" w:lineRule="auto"/>
        <w:rPr>
          <w:rFonts w:ascii="Times New Roman" w:hAnsi="Times New Roman" w:cs="Times New Roman"/>
        </w:rPr>
      </w:pPr>
      <w:r w:rsidRPr="00383BAF">
        <w:rPr>
          <w:rFonts w:ascii="Times New Roman" w:hAnsi="Times New Roman" w:cs="Times New Roman"/>
        </w:rPr>
        <w:t xml:space="preserve">     </w:t>
      </w:r>
    </w:p>
    <w:p w:rsidR="00383BAF" w:rsidRPr="00383BAF" w:rsidRDefault="00383BAF" w:rsidP="0022396C">
      <w:pPr>
        <w:spacing w:after="0" w:line="360" w:lineRule="auto"/>
        <w:rPr>
          <w:rFonts w:ascii="Times New Roman" w:hAnsi="Times New Roman" w:cs="Times New Roman"/>
        </w:rPr>
      </w:pPr>
    </w:p>
    <w:p w:rsidR="00383BAF" w:rsidRPr="00383BAF" w:rsidRDefault="00383BAF" w:rsidP="0022396C">
      <w:pPr>
        <w:spacing w:after="0" w:line="360" w:lineRule="auto"/>
        <w:ind w:firstLine="708"/>
        <w:rPr>
          <w:rFonts w:ascii="Times New Roman" w:hAnsi="Times New Roman" w:cs="Times New Roman"/>
        </w:rPr>
      </w:pPr>
      <w:r w:rsidRPr="00383BAF">
        <w:rPr>
          <w:rFonts w:ascii="Times New Roman" w:hAnsi="Times New Roman" w:cs="Times New Roman"/>
        </w:rPr>
        <w:t xml:space="preserve">    ZAMAWIAJĄCY                                                                               WYKONAWCA   </w:t>
      </w:r>
    </w:p>
    <w:p w:rsidR="00E251C5" w:rsidRPr="00383BAF" w:rsidRDefault="00E251C5" w:rsidP="0022396C">
      <w:pPr>
        <w:spacing w:after="0" w:line="360" w:lineRule="auto"/>
        <w:rPr>
          <w:rFonts w:ascii="Times New Roman" w:hAnsi="Times New Roman" w:cs="Times New Roman"/>
        </w:rPr>
      </w:pPr>
    </w:p>
    <w:sectPr w:rsidR="00E251C5" w:rsidRPr="00383BAF" w:rsidSect="00B049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2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3">
    <w:nsid w:val="0000000D"/>
    <w:multiLevelType w:val="multilevel"/>
    <w:tmpl w:val="F506A110"/>
    <w:name w:val="WW8Num13"/>
    <w:lvl w:ilvl="0">
      <w:start w:val="1"/>
      <w:numFmt w:val="decimal"/>
      <w:lvlText w:val="%1."/>
      <w:lvlJc w:val="left"/>
      <w:pPr>
        <w:tabs>
          <w:tab w:val="num" w:pos="-5040"/>
        </w:tabs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-4680"/>
        </w:tabs>
      </w:pPr>
    </w:lvl>
    <w:lvl w:ilvl="2">
      <w:start w:val="1"/>
      <w:numFmt w:val="decimal"/>
      <w:lvlText w:val="%3."/>
      <w:lvlJc w:val="left"/>
      <w:pPr>
        <w:tabs>
          <w:tab w:val="num" w:pos="-4320"/>
        </w:tabs>
      </w:pPr>
    </w:lvl>
    <w:lvl w:ilvl="3">
      <w:start w:val="1"/>
      <w:numFmt w:val="decimal"/>
      <w:lvlText w:val="%4."/>
      <w:lvlJc w:val="left"/>
      <w:pPr>
        <w:tabs>
          <w:tab w:val="num" w:pos="-3960"/>
        </w:tabs>
      </w:pPr>
    </w:lvl>
    <w:lvl w:ilvl="4">
      <w:start w:val="1"/>
      <w:numFmt w:val="decimal"/>
      <w:lvlText w:val="%5."/>
      <w:lvlJc w:val="left"/>
      <w:pPr>
        <w:tabs>
          <w:tab w:val="num" w:pos="-3600"/>
        </w:tabs>
      </w:pPr>
    </w:lvl>
    <w:lvl w:ilvl="5">
      <w:start w:val="1"/>
      <w:numFmt w:val="decimal"/>
      <w:lvlText w:val="%6."/>
      <w:lvlJc w:val="left"/>
      <w:pPr>
        <w:tabs>
          <w:tab w:val="num" w:pos="-3240"/>
        </w:tabs>
      </w:pPr>
    </w:lvl>
    <w:lvl w:ilvl="6">
      <w:start w:val="1"/>
      <w:numFmt w:val="decimal"/>
      <w:lvlText w:val="%7."/>
      <w:lvlJc w:val="left"/>
      <w:pPr>
        <w:tabs>
          <w:tab w:val="num" w:pos="-2880"/>
        </w:tabs>
      </w:pPr>
    </w:lvl>
    <w:lvl w:ilvl="7">
      <w:start w:val="1"/>
      <w:numFmt w:val="decimal"/>
      <w:lvlText w:val="%8."/>
      <w:lvlJc w:val="left"/>
      <w:pPr>
        <w:tabs>
          <w:tab w:val="num" w:pos="-2520"/>
        </w:tabs>
      </w:pPr>
    </w:lvl>
    <w:lvl w:ilvl="8">
      <w:start w:val="1"/>
      <w:numFmt w:val="decimal"/>
      <w:lvlText w:val="%9."/>
      <w:lvlJc w:val="left"/>
      <w:pPr>
        <w:tabs>
          <w:tab w:val="num" w:pos="-2160"/>
        </w:tabs>
      </w:pPr>
    </w:lvl>
  </w:abstractNum>
  <w:abstractNum w:abstractNumId="4">
    <w:nsid w:val="2AB63E96"/>
    <w:multiLevelType w:val="hybridMultilevel"/>
    <w:tmpl w:val="9850BA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82E7B34"/>
    <w:multiLevelType w:val="hybridMultilevel"/>
    <w:tmpl w:val="947283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hyphenationZone w:val="425"/>
  <w:characterSpacingControl w:val="doNotCompress"/>
  <w:compat>
    <w:useFELayout/>
  </w:compat>
  <w:rsids>
    <w:rsidRoot w:val="00383BAF"/>
    <w:rsid w:val="00042E91"/>
    <w:rsid w:val="000459FE"/>
    <w:rsid w:val="0022396C"/>
    <w:rsid w:val="002274E7"/>
    <w:rsid w:val="002D1FEB"/>
    <w:rsid w:val="003702FA"/>
    <w:rsid w:val="00383BAF"/>
    <w:rsid w:val="00411210"/>
    <w:rsid w:val="004A564B"/>
    <w:rsid w:val="004C16EE"/>
    <w:rsid w:val="005545EB"/>
    <w:rsid w:val="005D1B5C"/>
    <w:rsid w:val="00612754"/>
    <w:rsid w:val="00691425"/>
    <w:rsid w:val="006E609E"/>
    <w:rsid w:val="007631C0"/>
    <w:rsid w:val="00843475"/>
    <w:rsid w:val="008F0587"/>
    <w:rsid w:val="009F3097"/>
    <w:rsid w:val="00AC03E5"/>
    <w:rsid w:val="00B04998"/>
    <w:rsid w:val="00B855F7"/>
    <w:rsid w:val="00C35F17"/>
    <w:rsid w:val="00D02AE0"/>
    <w:rsid w:val="00DE18A9"/>
    <w:rsid w:val="00E251C5"/>
    <w:rsid w:val="00E550E4"/>
    <w:rsid w:val="00EC4014"/>
    <w:rsid w:val="00F10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49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407</Words>
  <Characters>2446</Characters>
  <Application>Microsoft Office Word</Application>
  <DocSecurity>0</DocSecurity>
  <Lines>20</Lines>
  <Paragraphs>5</Paragraphs>
  <ScaleCrop>false</ScaleCrop>
  <Company/>
  <LinksUpToDate>false</LinksUpToDate>
  <CharactersWithSpaces>2848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17</cp:revision>
  <cp:lastPrinted>2016-01-25T07:49:00Z</cp:lastPrinted>
  <dcterms:created xsi:type="dcterms:W3CDTF">2015-01-22T09:44:00Z</dcterms:created>
  <dcterms:modified xsi:type="dcterms:W3CDTF">2016-01-25T07:49:00Z</dcterms:modified>
</cp:coreProperties>
</file>