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……………………….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…………………… r.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…………………………………………..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AC03E5" w:rsidRPr="00AC03E5">
        <w:rPr>
          <w:rFonts w:ascii="Times New Roman" w:hAnsi="Times New Roman" w:cs="Times New Roman"/>
          <w:b/>
        </w:rPr>
        <w:t>nabiału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Pr="00383BAF">
        <w:rPr>
          <w:rFonts w:ascii="Times New Roman" w:hAnsi="Times New Roman" w:cs="Times New Roman"/>
        </w:rPr>
        <w:t xml:space="preserve">……………………. /słownie </w:t>
      </w:r>
      <w:r w:rsidRPr="00383BAF">
        <w:rPr>
          <w:rFonts w:ascii="Times New Roman" w:hAnsi="Times New Roman" w:cs="Times New Roman"/>
          <w:b/>
          <w:bCs/>
        </w:rPr>
        <w:t xml:space="preserve">……………………………………………………….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  <w:b/>
          <w:bCs/>
        </w:rPr>
        <w:t xml:space="preserve">……………………. </w:t>
      </w:r>
      <w:r w:rsidRPr="00383BAF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/ słownie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……………………………………………………..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AC03E5">
        <w:rPr>
          <w:rFonts w:ascii="Times New Roman" w:hAnsi="Times New Roman" w:cs="Times New Roman"/>
        </w:rPr>
        <w:t>3 razy w tygodniu we wtorki, czwartki i soboty</w:t>
      </w:r>
      <w:r w:rsidR="00612754">
        <w:rPr>
          <w:rFonts w:ascii="Times New Roman" w:hAnsi="Times New Roman" w:cs="Times New Roman"/>
        </w:rPr>
        <w:t xml:space="preserve"> do godz.06.3</w:t>
      </w:r>
      <w:r w:rsidRPr="0024595B">
        <w:rPr>
          <w:rFonts w:ascii="Times New Roman" w:hAnsi="Times New Roman" w:cs="Times New Roman"/>
        </w:rPr>
        <w:t xml:space="preserve">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Płatność zostanie zrealizowana poleceniem przelewu na rachunek bankowy wykonawcy w terminie </w:t>
      </w:r>
      <w:r w:rsidR="00CF52E5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</w:rPr>
        <w:t>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Pr="00383BAF">
        <w:rPr>
          <w:rFonts w:ascii="Times New Roman" w:hAnsi="Times New Roman" w:cs="Times New Roman"/>
          <w:b/>
          <w:bCs/>
        </w:rPr>
        <w:t>………………….</w:t>
      </w:r>
      <w:r w:rsidRPr="00383BAF">
        <w:rPr>
          <w:rFonts w:ascii="Times New Roman" w:hAnsi="Times New Roman" w:cs="Times New Roman"/>
        </w:rPr>
        <w:t xml:space="preserve"> do dnia </w:t>
      </w:r>
      <w:r w:rsidRPr="00383BAF">
        <w:rPr>
          <w:rFonts w:ascii="Times New Roman" w:hAnsi="Times New Roman" w:cs="Times New Roman"/>
          <w:b/>
          <w:bCs/>
        </w:rPr>
        <w:t>………………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razie wystąpienia istotnej zmiany okoliczności powodującej, że wykonanie umowy nie leży             w interesie publicznym, czego nie można było przewidzieć w chwili zawarcia umowy. 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lastRenderedPageBreak/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459FE"/>
    <w:rsid w:val="00055A57"/>
    <w:rsid w:val="0022396C"/>
    <w:rsid w:val="002274E7"/>
    <w:rsid w:val="00383BAF"/>
    <w:rsid w:val="004A564B"/>
    <w:rsid w:val="004C16EE"/>
    <w:rsid w:val="005545EB"/>
    <w:rsid w:val="005D1B5C"/>
    <w:rsid w:val="00612754"/>
    <w:rsid w:val="006E609E"/>
    <w:rsid w:val="00843475"/>
    <w:rsid w:val="00AC03E5"/>
    <w:rsid w:val="00B04998"/>
    <w:rsid w:val="00C35F17"/>
    <w:rsid w:val="00CF52E5"/>
    <w:rsid w:val="00DE18A9"/>
    <w:rsid w:val="00E251C5"/>
    <w:rsid w:val="00E5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12</cp:revision>
  <cp:lastPrinted>2016-01-25T07:41:00Z</cp:lastPrinted>
  <dcterms:created xsi:type="dcterms:W3CDTF">2015-01-22T09:44:00Z</dcterms:created>
  <dcterms:modified xsi:type="dcterms:W3CDTF">2016-01-25T07:41:00Z</dcterms:modified>
</cp:coreProperties>
</file>